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11" w:rsidRDefault="00F73BFC">
      <w:pPr>
        <w:framePr w:w="10186" w:h="15830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"C:\\Users\\администратор\\Desktop\\Сканы ПД\\media\\image1.jpeg"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11in">
            <v:imagedata r:id="rId8" r:href="rId9"/>
          </v:shape>
        </w:pic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96"/>
        <w:gridCol w:w="849"/>
      </w:tblGrid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374" w:lineRule="exact"/>
              <w:rPr>
                <w:rFonts w:ascii="Arial" w:eastAsia="Arial" w:hAnsi="Arial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Arial" w:eastAsia="Arial" w:hAnsi="Arial" w:cs="Arial"/>
                <w:color w:val="auto"/>
                <w:spacing w:val="4"/>
                <w:sz w:val="17"/>
                <w:szCs w:val="17"/>
                <w:lang w:val="ru-RU" w:eastAsia="ar-SA"/>
              </w:rPr>
              <w:lastRenderedPageBreak/>
              <w:t>Сведения о категории работника: совместитель, молодой специалист, пенсионер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u w:val="single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u w:val="single"/>
                <w:lang w:val="ru" w:eastAsia="ar-SA"/>
              </w:rPr>
              <w:t>Сведения о педагогической деятельности: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Arial" w:eastAsia="Arial" w:hAnsi="Arial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Данные о преподаваемых предметах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Данные о дополнительной педагогической нагрузке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Данные о классном руководстве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u w:val="single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u w:val="single"/>
                <w:lang w:val="ru" w:eastAsia="ar-SA"/>
              </w:rPr>
              <w:t>Квалификационные характеристики: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ind w:hanging="241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2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Поощрения и взыскания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2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Награды и достижения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u w:val="single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u w:val="single"/>
                <w:lang w:val="ru" w:eastAsia="ar-SA"/>
              </w:rPr>
              <w:t>Сведения: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Об образовании и повышении квалификации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О стаже и аттестации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О научно-методической работе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О материальной ответственности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Финансовые данные, сведения для расчета оклада сотрудника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color w:val="auto"/>
                <w:sz w:val="17"/>
                <w:szCs w:val="17"/>
                <w:u w:val="single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u w:val="single"/>
                <w:lang w:val="ru" w:eastAsia="ar-SA"/>
              </w:rPr>
              <w:t>Дополнительные данные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1"/>
              </w:numPr>
              <w:suppressAutoHyphens/>
              <w:snapToGrid w:val="0"/>
              <w:spacing w:after="200" w:line="374" w:lineRule="exact"/>
              <w:rPr>
                <w:rFonts w:ascii="Arial" w:eastAsia="Arial" w:hAnsi="Arial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Arial" w:eastAsia="Arial" w:hAnsi="Arial" w:cs="Arial"/>
                <w:color w:val="auto"/>
                <w:spacing w:val="4"/>
                <w:sz w:val="17"/>
                <w:szCs w:val="17"/>
                <w:lang w:val="ru-RU" w:eastAsia="ar-SA"/>
              </w:rPr>
              <w:t>Копии документов, предоставляемых при трудоустройстве и в ходе выполнения должностных обязанностей, и другие дополнительные сведения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c>
          <w:tcPr>
            <w:tcW w:w="7896" w:type="dxa"/>
          </w:tcPr>
          <w:p w:rsidR="00C573E4" w:rsidRPr="00C573E4" w:rsidRDefault="00C573E4" w:rsidP="00C573E4">
            <w:pPr>
              <w:numPr>
                <w:ilvl w:val="1"/>
                <w:numId w:val="1"/>
              </w:numPr>
              <w:suppressAutoHyphens/>
              <w:snapToGrid w:val="0"/>
              <w:spacing w:after="200" w:line="374" w:lineRule="exact"/>
              <w:rPr>
                <w:rFonts w:ascii="Arial" w:eastAsia="Arial" w:hAnsi="Arial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Arial" w:eastAsia="Arial" w:hAnsi="Arial" w:cs="Arial"/>
                <w:color w:val="auto"/>
                <w:spacing w:val="4"/>
                <w:sz w:val="17"/>
                <w:szCs w:val="17"/>
                <w:lang w:val="ru-RU" w:eastAsia="ar-SA"/>
              </w:rPr>
              <w:t>Фотография сотрудника</w:t>
            </w:r>
          </w:p>
        </w:tc>
        <w:tc>
          <w:tcPr>
            <w:tcW w:w="849" w:type="dxa"/>
          </w:tcPr>
          <w:p w:rsidR="00C573E4" w:rsidRPr="00C573E4" w:rsidRDefault="00C573E4" w:rsidP="00C573E4">
            <w:pPr>
              <w:suppressAutoHyphens/>
              <w:snapToGrid w:val="0"/>
              <w:spacing w:line="374" w:lineRule="exact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</w:tbl>
    <w:p w:rsidR="00C573E4" w:rsidRPr="00C573E4" w:rsidRDefault="00C573E4" w:rsidP="00C573E4">
      <w:pPr>
        <w:suppressAutoHyphens/>
        <w:spacing w:line="374" w:lineRule="exact"/>
        <w:ind w:left="360" w:right="-1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</w:p>
    <w:p w:rsidR="00C573E4" w:rsidRPr="00C573E4" w:rsidRDefault="00C573E4" w:rsidP="00C573E4">
      <w:pPr>
        <w:suppressAutoHyphens/>
        <w:spacing w:line="170" w:lineRule="exact"/>
        <w:ind w:left="460"/>
        <w:rPr>
          <w:rFonts w:ascii="Arial" w:eastAsia="Arial" w:hAnsi="Arial" w:cs="Arial"/>
          <w:b/>
          <w:color w:val="auto"/>
          <w:spacing w:val="4"/>
          <w:sz w:val="17"/>
          <w:szCs w:val="17"/>
          <w:lang w:val="ru-RU" w:eastAsia="ar-SA"/>
        </w:rPr>
      </w:pPr>
      <w:bookmarkStart w:id="0" w:name="bookmark12"/>
      <w:r w:rsidRPr="00C573E4">
        <w:rPr>
          <w:rFonts w:ascii="Arial" w:eastAsia="Arial" w:hAnsi="Arial" w:cs="Arial"/>
          <w:b/>
          <w:color w:val="auto"/>
          <w:spacing w:val="4"/>
          <w:sz w:val="17"/>
          <w:szCs w:val="17"/>
          <w:lang w:val="ru-RU" w:eastAsia="ar-SA"/>
        </w:rPr>
        <w:t xml:space="preserve">II. Подтверждаю свое согласие на следующие действия с </w:t>
      </w:r>
      <w:proofErr w:type="gramStart"/>
      <w:r w:rsidRPr="00C573E4">
        <w:rPr>
          <w:rFonts w:ascii="Arial" w:eastAsia="Arial" w:hAnsi="Arial" w:cs="Arial"/>
          <w:b/>
          <w:color w:val="auto"/>
          <w:spacing w:val="4"/>
          <w:sz w:val="17"/>
          <w:szCs w:val="17"/>
          <w:lang w:val="ru-RU" w:eastAsia="ar-SA"/>
        </w:rPr>
        <w:t>указанными</w:t>
      </w:r>
      <w:proofErr w:type="gramEnd"/>
      <w:r w:rsidRPr="00C573E4">
        <w:rPr>
          <w:rFonts w:ascii="Arial" w:eastAsia="Arial" w:hAnsi="Arial" w:cs="Arial"/>
          <w:b/>
          <w:color w:val="auto"/>
          <w:spacing w:val="4"/>
          <w:sz w:val="17"/>
          <w:szCs w:val="17"/>
          <w:lang w:val="ru-RU" w:eastAsia="ar-SA"/>
        </w:rPr>
        <w:t xml:space="preserve"> выше персональными</w:t>
      </w:r>
      <w:bookmarkEnd w:id="0"/>
    </w:p>
    <w:p w:rsidR="00C573E4" w:rsidRPr="00C573E4" w:rsidRDefault="00C573E4" w:rsidP="00C573E4">
      <w:pPr>
        <w:suppressAutoHyphens/>
        <w:spacing w:after="34" w:line="170" w:lineRule="exact"/>
        <w:ind w:left="4640"/>
        <w:rPr>
          <w:rFonts w:ascii="Arial" w:eastAsia="Arial" w:hAnsi="Arial" w:cs="Arial"/>
          <w:b/>
          <w:color w:val="auto"/>
          <w:spacing w:val="4"/>
          <w:sz w:val="17"/>
          <w:szCs w:val="17"/>
          <w:lang w:val="ru-RU" w:eastAsia="ar-SA"/>
        </w:rPr>
      </w:pPr>
      <w:bookmarkStart w:id="1" w:name="bookmark13"/>
      <w:r w:rsidRPr="00C573E4">
        <w:rPr>
          <w:rFonts w:ascii="Arial" w:eastAsia="Arial" w:hAnsi="Arial" w:cs="Arial"/>
          <w:b/>
          <w:color w:val="auto"/>
          <w:spacing w:val="4"/>
          <w:sz w:val="17"/>
          <w:szCs w:val="17"/>
          <w:lang w:val="ru-RU" w:eastAsia="ar-SA"/>
        </w:rPr>
        <w:t>данными:</w:t>
      </w:r>
      <w:bookmarkEnd w:id="1"/>
    </w:p>
    <w:p w:rsidR="00C573E4" w:rsidRPr="00C573E4" w:rsidRDefault="00C573E4" w:rsidP="00C573E4">
      <w:pPr>
        <w:suppressAutoHyphens/>
        <w:spacing w:line="170" w:lineRule="exact"/>
        <w:ind w:left="3840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 xml:space="preserve">Отметьте </w:t>
      </w:r>
      <w:proofErr w:type="gramStart"/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нужное</w:t>
      </w:r>
      <w:proofErr w:type="gramEnd"/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 xml:space="preserve"> в списке:</w:t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475"/>
        <w:gridCol w:w="1275"/>
      </w:tblGrid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Сбор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Систематизация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Накопление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Хранение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Уточнение (обновление, изменение)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Использование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Распространение внутреннее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Распространение внешнее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Размещение в Интернет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Ознакомление, обнародование, предоставление доступа к персональным данным иным способом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Обезличивание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Блокирование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  <w:tr w:rsidR="00C573E4" w:rsidRPr="00C573E4" w:rsidTr="0006673C">
        <w:trPr>
          <w:trHeight w:val="283"/>
        </w:trPr>
        <w:tc>
          <w:tcPr>
            <w:tcW w:w="7475" w:type="dxa"/>
            <w:vAlign w:val="bottom"/>
          </w:tcPr>
          <w:p w:rsidR="00C573E4" w:rsidRPr="00C573E4" w:rsidRDefault="00C573E4" w:rsidP="00C573E4">
            <w:pPr>
              <w:numPr>
                <w:ilvl w:val="1"/>
                <w:numId w:val="3"/>
              </w:numPr>
              <w:suppressAutoHyphens/>
              <w:snapToGrid w:val="0"/>
              <w:spacing w:after="200" w:line="360" w:lineRule="auto"/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</w:pPr>
            <w:r w:rsidRPr="00C573E4">
              <w:rPr>
                <w:rFonts w:ascii="Arial" w:eastAsia="Calibri" w:hAnsi="Arial" w:cs="Arial"/>
                <w:color w:val="auto"/>
                <w:sz w:val="17"/>
                <w:szCs w:val="17"/>
                <w:lang w:val="ru" w:eastAsia="ar-SA"/>
              </w:rPr>
              <w:t>Уничтожение персональных данных</w:t>
            </w:r>
          </w:p>
        </w:tc>
        <w:tc>
          <w:tcPr>
            <w:tcW w:w="1275" w:type="dxa"/>
            <w:vAlign w:val="bottom"/>
          </w:tcPr>
          <w:p w:rsidR="00C573E4" w:rsidRPr="00C573E4" w:rsidRDefault="00C573E4" w:rsidP="00C573E4">
            <w:pPr>
              <w:suppressAutoHyphens/>
              <w:snapToGrid w:val="0"/>
              <w:spacing w:before="120" w:line="360" w:lineRule="auto"/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</w:pPr>
            <w:r w:rsidRPr="00C573E4">
              <w:rPr>
                <w:rFonts w:ascii="Webdings" w:eastAsia="Arial" w:hAnsi="Webdings" w:cs="Arial"/>
                <w:color w:val="auto"/>
                <w:spacing w:val="4"/>
                <w:sz w:val="17"/>
                <w:szCs w:val="17"/>
                <w:lang w:val="ru-RU" w:eastAsia="ar-SA"/>
              </w:rPr>
              <w:t></w:t>
            </w:r>
          </w:p>
        </w:tc>
      </w:tr>
    </w:tbl>
    <w:p w:rsidR="00C573E4" w:rsidRPr="00C573E4" w:rsidRDefault="00C573E4" w:rsidP="00C573E4">
      <w:pPr>
        <w:suppressAutoHyphens/>
        <w:spacing w:line="216" w:lineRule="exact"/>
        <w:ind w:left="60" w:right="40"/>
        <w:jc w:val="both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</w:p>
    <w:p w:rsidR="00C573E4" w:rsidRPr="00C573E4" w:rsidRDefault="00C573E4" w:rsidP="00C573E4">
      <w:pPr>
        <w:suppressAutoHyphens/>
        <w:spacing w:line="216" w:lineRule="exact"/>
        <w:ind w:left="60" w:right="40"/>
        <w:jc w:val="both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</w:t>
      </w:r>
    </w:p>
    <w:p w:rsidR="00C573E4" w:rsidRPr="00C573E4" w:rsidRDefault="00C573E4" w:rsidP="00C573E4">
      <w:pPr>
        <w:suppressAutoHyphens/>
        <w:spacing w:line="216" w:lineRule="exact"/>
        <w:ind w:left="60" w:right="40"/>
        <w:jc w:val="both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Подтверждаю, что ознакомле</w:t>
      </w:r>
      <w:proofErr w:type="gramStart"/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н(</w:t>
      </w:r>
      <w:proofErr w:type="gramEnd"/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 xml:space="preserve"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</w:t>
      </w:r>
    </w:p>
    <w:p w:rsidR="00C573E4" w:rsidRPr="00C573E4" w:rsidRDefault="00C573E4" w:rsidP="00C573E4">
      <w:pPr>
        <w:suppressAutoHyphens/>
        <w:spacing w:line="216" w:lineRule="exact"/>
        <w:ind w:left="60" w:right="40"/>
        <w:jc w:val="both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</w:t>
      </w:r>
      <w:proofErr w:type="gramStart"/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н(</w:t>
      </w:r>
      <w:proofErr w:type="gramEnd"/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а),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C573E4" w:rsidRPr="00C573E4" w:rsidRDefault="00C573E4" w:rsidP="00C573E4">
      <w:pPr>
        <w:suppressAutoHyphens/>
        <w:spacing w:line="216" w:lineRule="exact"/>
        <w:ind w:left="60" w:right="40"/>
        <w:jc w:val="both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C573E4" w:rsidRPr="00C573E4" w:rsidRDefault="00C573E4" w:rsidP="00C573E4">
      <w:pPr>
        <w:suppressAutoHyphens/>
        <w:spacing w:line="370" w:lineRule="exact"/>
        <w:ind w:right="240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</w:p>
    <w:p w:rsidR="00C573E4" w:rsidRPr="00C573E4" w:rsidRDefault="00C573E4" w:rsidP="00C573E4">
      <w:pPr>
        <w:tabs>
          <w:tab w:val="left" w:pos="1086"/>
          <w:tab w:val="left" w:leader="underscore" w:pos="3131"/>
          <w:tab w:val="left" w:pos="4624"/>
          <w:tab w:val="left" w:leader="underscore" w:pos="10091"/>
        </w:tabs>
        <w:suppressAutoHyphens/>
        <w:spacing w:after="37" w:line="170" w:lineRule="exact"/>
        <w:ind w:left="160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С</w:t>
      </w:r>
      <w:proofErr w:type="gramStart"/>
      <w:r w:rsidRPr="00C573E4">
        <w:rPr>
          <w:rFonts w:ascii="Arial" w:eastAsia="Arial" w:hAnsi="Arial" w:cs="Arial"/>
          <w:color w:val="auto"/>
          <w:spacing w:val="4"/>
          <w:sz w:val="17"/>
          <w:szCs w:val="17"/>
          <w:vertAlign w:val="subscript"/>
          <w:lang w:val="ru-RU" w:eastAsia="ar-SA"/>
        </w:rPr>
        <w:t>__________________________________________</w:t>
      </w: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 xml:space="preserve"> П</w:t>
      </w:r>
      <w:proofErr w:type="gramEnd"/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о____________________________________________</w:t>
      </w:r>
    </w:p>
    <w:p w:rsidR="00C573E4" w:rsidRPr="00C573E4" w:rsidRDefault="00C573E4" w:rsidP="00C573E4">
      <w:pPr>
        <w:tabs>
          <w:tab w:val="left" w:pos="4673"/>
        </w:tabs>
        <w:suppressAutoHyphens/>
        <w:spacing w:after="162" w:line="130" w:lineRule="exact"/>
        <w:ind w:left="1140"/>
        <w:rPr>
          <w:rFonts w:ascii="Arial" w:eastAsia="Arial" w:hAnsi="Arial" w:cs="Arial"/>
          <w:color w:val="auto"/>
          <w:spacing w:val="3"/>
          <w:sz w:val="13"/>
          <w:szCs w:val="13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3"/>
          <w:sz w:val="13"/>
          <w:szCs w:val="13"/>
          <w:lang w:val="ru-RU" w:eastAsia="ar-SA"/>
        </w:rPr>
        <w:t>Заполняется заявителем</w:t>
      </w:r>
      <w:proofErr w:type="gramStart"/>
      <w:r w:rsidRPr="00C573E4">
        <w:rPr>
          <w:rFonts w:ascii="Arial" w:eastAsia="Arial" w:hAnsi="Arial" w:cs="Arial"/>
          <w:color w:val="auto"/>
          <w:spacing w:val="3"/>
          <w:sz w:val="13"/>
          <w:szCs w:val="13"/>
          <w:lang w:val="ru-RU" w:eastAsia="ar-SA"/>
        </w:rPr>
        <w:t xml:space="preserve">                                             З</w:t>
      </w:r>
      <w:proofErr w:type="gramEnd"/>
      <w:r w:rsidRPr="00C573E4">
        <w:rPr>
          <w:rFonts w:ascii="Arial" w:eastAsia="Arial" w:hAnsi="Arial" w:cs="Arial"/>
          <w:color w:val="auto"/>
          <w:spacing w:val="3"/>
          <w:sz w:val="13"/>
          <w:szCs w:val="13"/>
          <w:lang w:val="ru-RU" w:eastAsia="ar-SA"/>
        </w:rPr>
        <w:t>аполняется заявителем</w:t>
      </w:r>
    </w:p>
    <w:p w:rsidR="00C573E4" w:rsidRPr="00C573E4" w:rsidRDefault="00C573E4" w:rsidP="00C573E4">
      <w:pPr>
        <w:tabs>
          <w:tab w:val="left" w:leader="underscore" w:pos="3146"/>
          <w:tab w:val="left" w:leader="underscore" w:pos="10106"/>
        </w:tabs>
        <w:suppressAutoHyphens/>
        <w:spacing w:after="37" w:line="170" w:lineRule="exact"/>
        <w:ind w:left="160"/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Дата _________________________ Подпись_______________________________________</w:t>
      </w:r>
    </w:p>
    <w:p w:rsidR="00C573E4" w:rsidRPr="00C573E4" w:rsidRDefault="00C573E4" w:rsidP="00C573E4">
      <w:pPr>
        <w:suppressAutoHyphens/>
        <w:spacing w:after="162" w:line="130" w:lineRule="exact"/>
        <w:ind w:left="4640"/>
        <w:rPr>
          <w:rFonts w:ascii="Arial" w:eastAsia="Arial" w:hAnsi="Arial" w:cs="Arial"/>
          <w:color w:val="auto"/>
          <w:spacing w:val="3"/>
          <w:sz w:val="13"/>
          <w:szCs w:val="13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3"/>
          <w:sz w:val="13"/>
          <w:szCs w:val="13"/>
          <w:lang w:val="ru-RU" w:eastAsia="ar-SA"/>
        </w:rPr>
        <w:t>Субъекта персональных данных</w:t>
      </w:r>
    </w:p>
    <w:p w:rsidR="00C573E4" w:rsidRPr="00C573E4" w:rsidRDefault="00C573E4" w:rsidP="00C573E4">
      <w:pPr>
        <w:tabs>
          <w:tab w:val="left" w:pos="3736"/>
          <w:tab w:val="left" w:leader="underscore" w:pos="9035"/>
        </w:tabs>
        <w:suppressAutoHyphens/>
        <w:spacing w:after="42" w:line="170" w:lineRule="exact"/>
        <w:ind w:left="160"/>
        <w:rPr>
          <w:rFonts w:ascii="Arial" w:eastAsia="Arial" w:hAnsi="Arial" w:cs="Arial"/>
          <w:color w:val="auto"/>
          <w:spacing w:val="4"/>
          <w:sz w:val="17"/>
          <w:szCs w:val="17"/>
          <w:u w:val="single"/>
          <w:shd w:val="clear" w:color="auto" w:fill="FFFFFF"/>
          <w:lang w:val="ru-RU" w:eastAsia="ar-SA"/>
        </w:rPr>
      </w:pPr>
      <w:r w:rsidRPr="00C573E4">
        <w:rPr>
          <w:rFonts w:ascii="Arial" w:eastAsia="Arial" w:hAnsi="Arial" w:cs="Arial"/>
          <w:color w:val="auto"/>
          <w:spacing w:val="4"/>
          <w:sz w:val="17"/>
          <w:szCs w:val="17"/>
          <w:lang w:val="ru-RU" w:eastAsia="ar-SA"/>
        </w:rPr>
        <w:t>Дата__________________________Подпись_______________________________________/</w:t>
      </w:r>
      <w:r w:rsidRPr="00C573E4">
        <w:rPr>
          <w:rFonts w:ascii="Arial" w:eastAsia="Arial" w:hAnsi="Arial" w:cs="Arial"/>
          <w:color w:val="auto"/>
          <w:spacing w:val="4"/>
          <w:sz w:val="17"/>
          <w:szCs w:val="17"/>
          <w:u w:val="single"/>
          <w:shd w:val="clear" w:color="auto" w:fill="FFFFFF"/>
          <w:lang w:val="ru-RU" w:eastAsia="ar-SA"/>
        </w:rPr>
        <w:t>Розова</w:t>
      </w:r>
      <w:proofErr w:type="gramStart"/>
      <w:r w:rsidRPr="00C573E4">
        <w:rPr>
          <w:rFonts w:ascii="Arial" w:eastAsia="Arial" w:hAnsi="Arial" w:cs="Arial"/>
          <w:color w:val="auto"/>
          <w:spacing w:val="4"/>
          <w:sz w:val="17"/>
          <w:szCs w:val="17"/>
          <w:u w:val="single"/>
          <w:shd w:val="clear" w:color="auto" w:fill="FFFFFF"/>
          <w:lang w:val="ru-RU" w:eastAsia="ar-SA"/>
        </w:rPr>
        <w:t xml:space="preserve"> Е</w:t>
      </w:r>
      <w:proofErr w:type="gramEnd"/>
      <w:r w:rsidRPr="00C573E4">
        <w:rPr>
          <w:rFonts w:ascii="Arial" w:eastAsia="Arial" w:hAnsi="Arial" w:cs="Arial"/>
          <w:color w:val="auto"/>
          <w:spacing w:val="4"/>
          <w:sz w:val="17"/>
          <w:szCs w:val="17"/>
          <w:u w:val="single"/>
          <w:shd w:val="clear" w:color="auto" w:fill="FFFFFF"/>
          <w:lang w:val="ru-RU" w:eastAsia="ar-SA"/>
        </w:rPr>
        <w:t xml:space="preserve"> В.</w:t>
      </w:r>
    </w:p>
    <w:p w:rsidR="003E2411" w:rsidRPr="00C573E4" w:rsidRDefault="003E2411">
      <w:pPr>
        <w:rPr>
          <w:sz w:val="2"/>
          <w:szCs w:val="2"/>
          <w:lang w:val="ru-RU"/>
        </w:rPr>
      </w:pPr>
      <w:bookmarkStart w:id="2" w:name="_GoBack"/>
      <w:bookmarkEnd w:id="2"/>
    </w:p>
    <w:sectPr w:rsidR="003E2411" w:rsidRPr="00C573E4">
      <w:type w:val="continuous"/>
      <w:pgSz w:w="11905" w:h="16837"/>
      <w:pgMar w:top="762" w:right="264" w:bottom="244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FC" w:rsidRDefault="00F73BFC">
      <w:r>
        <w:separator/>
      </w:r>
    </w:p>
  </w:endnote>
  <w:endnote w:type="continuationSeparator" w:id="0">
    <w:p w:rsidR="00F73BFC" w:rsidRDefault="00F7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FC" w:rsidRDefault="00F73BFC">
      <w:r>
        <w:separator/>
      </w:r>
    </w:p>
  </w:footnote>
  <w:footnote w:type="continuationSeparator" w:id="0">
    <w:p w:rsidR="00F73BFC" w:rsidRDefault="00F7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E2411"/>
    <w:rsid w:val="003E2411"/>
    <w:rsid w:val="00C573E4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2014-04-07T04:56:00Z</dcterms:created>
  <dcterms:modified xsi:type="dcterms:W3CDTF">2014-04-07T04:58:00Z</dcterms:modified>
</cp:coreProperties>
</file>